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F" w:rsidRDefault="007E76D8" w:rsidP="00E61ABF">
      <w:pPr>
        <w:spacing w:before="46"/>
        <w:ind w:right="8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Independent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(390/490 A or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B)/Directed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Studies (398/498)</w:t>
      </w:r>
    </w:p>
    <w:p w:rsidR="00B221A4" w:rsidRDefault="007E76D8" w:rsidP="00E61ABF">
      <w:pPr>
        <w:spacing w:before="46"/>
        <w:ind w:right="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/ Team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w w:val="99"/>
          <w:sz w:val="28"/>
          <w:szCs w:val="28"/>
        </w:rPr>
        <w:t>iated</w:t>
      </w:r>
      <w:r w:rsidR="00E61ABF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Studies (397/497 A or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B)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submission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form.</w:t>
      </w:r>
    </w:p>
    <w:p w:rsidR="00B221A4" w:rsidRDefault="00E61ABF" w:rsidP="00E61ABF">
      <w:pPr>
        <w:ind w:right="-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E61ABF">
        <w:rPr>
          <w:rFonts w:asciiTheme="minorHAnsi" w:hAnsiTheme="minorHAnsi" w:cstheme="minorHAnsi"/>
          <w:b/>
          <w:sz w:val="24"/>
          <w:szCs w:val="24"/>
        </w:rPr>
        <w:t>(Note:</w:t>
      </w:r>
      <w:r w:rsidRPr="00E61ABF">
        <w:rPr>
          <w:sz w:val="24"/>
          <w:szCs w:val="24"/>
        </w:rPr>
        <w:t xml:space="preserve"> </w:t>
      </w:r>
      <w:r w:rsidR="007E76D8" w:rsidRPr="00E61ABF">
        <w:rPr>
          <w:rFonts w:ascii="Calibri" w:eastAsia="Calibri" w:hAnsi="Calibri" w:cs="Calibri"/>
          <w:b/>
          <w:sz w:val="24"/>
          <w:szCs w:val="24"/>
        </w:rPr>
        <w:t>A course</w:t>
      </w:r>
      <w:r w:rsidR="007E76D8" w:rsidRPr="00E61ABF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7E76D8" w:rsidRPr="00E61ABF">
        <w:rPr>
          <w:rFonts w:ascii="Calibri" w:eastAsia="Calibri" w:hAnsi="Calibri" w:cs="Calibri"/>
          <w:b/>
          <w:sz w:val="24"/>
          <w:szCs w:val="24"/>
        </w:rPr>
        <w:t>satisfies</w:t>
      </w:r>
      <w:r w:rsidR="007E76D8" w:rsidRPr="00E61ABF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7E76D8" w:rsidRPr="00E61ABF">
        <w:rPr>
          <w:rFonts w:ascii="Calibri" w:eastAsia="Calibri" w:hAnsi="Calibri" w:cs="Calibri"/>
          <w:b/>
          <w:sz w:val="24"/>
          <w:szCs w:val="24"/>
        </w:rPr>
        <w:t>ALE</w:t>
      </w:r>
      <w:r w:rsidR="007E76D8" w:rsidRPr="00E61ABF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7E76D8" w:rsidRPr="00E61ABF">
        <w:rPr>
          <w:rFonts w:ascii="Calibri" w:eastAsia="Calibri" w:hAnsi="Calibri" w:cs="Calibri"/>
          <w:b/>
          <w:w w:val="99"/>
          <w:sz w:val="24"/>
          <w:szCs w:val="24"/>
        </w:rPr>
        <w:t>requi</w:t>
      </w:r>
      <w:r w:rsidR="007E76D8" w:rsidRPr="00E61ABF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r</w:t>
      </w:r>
      <w:r w:rsidR="007E76D8" w:rsidRPr="00E61ABF">
        <w:rPr>
          <w:rFonts w:ascii="Calibri" w:eastAsia="Calibri" w:hAnsi="Calibri" w:cs="Calibri"/>
          <w:b/>
          <w:w w:val="99"/>
          <w:sz w:val="24"/>
          <w:szCs w:val="24"/>
        </w:rPr>
        <w:t>ements</w:t>
      </w:r>
      <w:r w:rsidRPr="00E61ABF">
        <w:rPr>
          <w:rFonts w:ascii="Calibri" w:eastAsia="Calibri" w:hAnsi="Calibri" w:cs="Calibri"/>
          <w:sz w:val="24"/>
          <w:szCs w:val="24"/>
        </w:rPr>
        <w:t xml:space="preserve">; </w:t>
      </w:r>
      <w:r w:rsidR="007E76D8" w:rsidRPr="00E61ABF">
        <w:rPr>
          <w:rFonts w:ascii="Calibri" w:eastAsia="Calibri" w:hAnsi="Calibri" w:cs="Calibri"/>
          <w:b/>
          <w:sz w:val="24"/>
          <w:szCs w:val="24"/>
        </w:rPr>
        <w:t>B</w:t>
      </w:r>
      <w:r w:rsidR="007E76D8" w:rsidRPr="00E61ABF">
        <w:rPr>
          <w:spacing w:val="11"/>
          <w:sz w:val="24"/>
          <w:szCs w:val="24"/>
        </w:rPr>
        <w:t xml:space="preserve"> </w:t>
      </w:r>
      <w:r w:rsidR="007E76D8" w:rsidRPr="00E61ABF">
        <w:rPr>
          <w:rFonts w:ascii="Calibri" w:eastAsia="Calibri" w:hAnsi="Calibri" w:cs="Calibri"/>
          <w:b/>
          <w:sz w:val="24"/>
          <w:szCs w:val="24"/>
        </w:rPr>
        <w:t>course</w:t>
      </w:r>
      <w:r w:rsidR="007E76D8" w:rsidRPr="00E61ABF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7E76D8" w:rsidRPr="00E61ABF">
        <w:rPr>
          <w:rFonts w:ascii="Calibri" w:eastAsia="Calibri" w:hAnsi="Calibri" w:cs="Calibri"/>
          <w:b/>
          <w:sz w:val="24"/>
          <w:szCs w:val="24"/>
        </w:rPr>
        <w:t>does</w:t>
      </w:r>
      <w:r w:rsidR="007E76D8" w:rsidRPr="00E61ABF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7E76D8" w:rsidRPr="00E61ABF">
        <w:rPr>
          <w:rFonts w:ascii="Calibri" w:eastAsia="Calibri" w:hAnsi="Calibri" w:cs="Calibri"/>
          <w:b/>
          <w:sz w:val="24"/>
          <w:szCs w:val="24"/>
        </w:rPr>
        <w:t>not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E61ABF" w:rsidRDefault="00E61ABF" w:rsidP="00E61ABF">
      <w:pPr>
        <w:ind w:right="-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61ABF" w:rsidRDefault="00E61ABF" w:rsidP="00E61ABF">
      <w:pPr>
        <w:ind w:right="-1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Submission Date: _______________________________________________________</w:t>
      </w:r>
    </w:p>
    <w:p w:rsidR="00E61ABF" w:rsidRDefault="00E61ABF" w:rsidP="00E61ABF">
      <w:pPr>
        <w:ind w:right="-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61ABF" w:rsidRPr="00E61ABF" w:rsidRDefault="00E61ABF" w:rsidP="00E61ABF">
      <w:pPr>
        <w:ind w:right="-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Proposed Term: ________________________________________________________</w:t>
      </w:r>
    </w:p>
    <w:p w:rsidR="00B221A4" w:rsidRDefault="00B221A4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08"/>
      </w:tblGrid>
      <w:tr w:rsidR="00B221A4">
        <w:trPr>
          <w:trHeight w:hRule="exact" w:val="943"/>
        </w:trPr>
        <w:tc>
          <w:tcPr>
            <w:tcW w:w="226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1A4" w:rsidRDefault="00B221A4">
            <w:pPr>
              <w:spacing w:before="3" w:line="240" w:lineRule="exact"/>
              <w:rPr>
                <w:sz w:val="24"/>
                <w:szCs w:val="24"/>
              </w:rPr>
            </w:pPr>
          </w:p>
          <w:p w:rsidR="00B221A4" w:rsidRDefault="007E76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</w:t>
            </w:r>
            <w:r>
              <w:rPr>
                <w:rFonts w:ascii="Calibri" w:eastAsia="Calibri" w:hAnsi="Calibri" w:cs="Calibri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(&lt;20</w:t>
            </w:r>
          </w:p>
          <w:p w:rsidR="00B221A4" w:rsidRDefault="007E76D8">
            <w:pPr>
              <w:spacing w:before="45"/>
              <w:ind w:left="102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Cha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acter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s)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1A4" w:rsidRDefault="00B221A4">
            <w:pPr>
              <w:spacing w:before="3" w:line="240" w:lineRule="exact"/>
              <w:rPr>
                <w:sz w:val="24"/>
                <w:szCs w:val="24"/>
              </w:rPr>
            </w:pPr>
          </w:p>
          <w:p w:rsidR="00B221A4" w:rsidRDefault="007E76D8">
            <w:pPr>
              <w:ind w:left="10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</w:p>
        </w:tc>
      </w:tr>
      <w:tr w:rsidR="00B221A4">
        <w:trPr>
          <w:trHeight w:hRule="exact" w:val="6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1A4" w:rsidRDefault="007E76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COURSE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</w:p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1A4" w:rsidRDefault="00B221A4"/>
        </w:tc>
      </w:tr>
      <w:tr w:rsidR="00B221A4">
        <w:trPr>
          <w:trHeight w:hRule="exact" w:val="119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1A4" w:rsidRDefault="007E76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COURSE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CRIPTION</w:t>
            </w:r>
          </w:p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1A4" w:rsidRDefault="00B221A4"/>
        </w:tc>
      </w:tr>
      <w:tr w:rsidR="00B221A4">
        <w:trPr>
          <w:trHeight w:hRule="exact" w:val="6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1A4" w:rsidRDefault="007E76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Credit?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(y/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n)</w:t>
            </w:r>
          </w:p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1A4" w:rsidRDefault="00B221A4"/>
        </w:tc>
      </w:tr>
      <w:tr w:rsidR="00B221A4">
        <w:trPr>
          <w:trHeight w:hRule="exact" w:val="6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1A4" w:rsidRDefault="007E76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INSTRUCTOR</w:t>
            </w:r>
          </w:p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1A4" w:rsidRDefault="00B221A4"/>
        </w:tc>
      </w:tr>
      <w:tr w:rsidR="00B221A4">
        <w:trPr>
          <w:trHeight w:hRule="exact" w:val="6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1A4" w:rsidRDefault="007E76D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STUDENT(s)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(B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#)</w:t>
            </w:r>
          </w:p>
        </w:tc>
        <w:tc>
          <w:tcPr>
            <w:tcW w:w="7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1A4" w:rsidRDefault="00B221A4"/>
        </w:tc>
      </w:tr>
    </w:tbl>
    <w:p w:rsidR="00B221A4" w:rsidRDefault="00B221A4">
      <w:pPr>
        <w:spacing w:before="7" w:line="240" w:lineRule="exact"/>
        <w:rPr>
          <w:sz w:val="24"/>
          <w:szCs w:val="24"/>
        </w:rPr>
      </w:pPr>
    </w:p>
    <w:p w:rsidR="00B221A4" w:rsidRDefault="007E76D8">
      <w:pPr>
        <w:spacing w:before="15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Learning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ls:</w:t>
      </w:r>
    </w:p>
    <w:p w:rsidR="00B221A4" w:rsidRDefault="00B221A4">
      <w:pPr>
        <w:spacing w:before="8" w:line="120" w:lineRule="exact"/>
        <w:rPr>
          <w:sz w:val="13"/>
          <w:szCs w:val="13"/>
        </w:rPr>
      </w:pPr>
    </w:p>
    <w:p w:rsidR="00B221A4" w:rsidRDefault="00B221A4">
      <w:pPr>
        <w:spacing w:line="200" w:lineRule="exact"/>
      </w:pPr>
    </w:p>
    <w:p w:rsidR="00B221A4" w:rsidRDefault="00B221A4">
      <w:pPr>
        <w:spacing w:line="200" w:lineRule="exact"/>
      </w:pPr>
    </w:p>
    <w:p w:rsidR="00B221A4" w:rsidRDefault="00B221A4">
      <w:pPr>
        <w:spacing w:line="200" w:lineRule="exact"/>
      </w:pPr>
    </w:p>
    <w:p w:rsidR="00B221A4" w:rsidRDefault="007E76D8">
      <w:pPr>
        <w:spacing w:before="15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Assessment</w:t>
      </w:r>
      <w:r>
        <w:rPr>
          <w:spacing w:val="-1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rocedures:</w:t>
      </w:r>
    </w:p>
    <w:p w:rsidR="00B221A4" w:rsidRDefault="00B221A4">
      <w:pPr>
        <w:spacing w:before="8" w:line="140" w:lineRule="exact"/>
        <w:rPr>
          <w:sz w:val="14"/>
          <w:szCs w:val="14"/>
        </w:rPr>
      </w:pPr>
    </w:p>
    <w:p w:rsidR="00B221A4" w:rsidRDefault="00B221A4">
      <w:pPr>
        <w:spacing w:line="200" w:lineRule="exact"/>
      </w:pPr>
    </w:p>
    <w:p w:rsidR="00B221A4" w:rsidRDefault="00B221A4">
      <w:pPr>
        <w:spacing w:line="200" w:lineRule="exact"/>
      </w:pPr>
    </w:p>
    <w:p w:rsidR="00B221A4" w:rsidRDefault="00B221A4">
      <w:pPr>
        <w:spacing w:line="200" w:lineRule="exact"/>
      </w:pPr>
    </w:p>
    <w:p w:rsidR="00B221A4" w:rsidRDefault="007E76D8">
      <w:pPr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Instructions:</w:t>
      </w:r>
    </w:p>
    <w:p w:rsidR="00B221A4" w:rsidRDefault="00B221A4">
      <w:pPr>
        <w:spacing w:before="17" w:line="220" w:lineRule="exact"/>
        <w:rPr>
          <w:sz w:val="22"/>
          <w:szCs w:val="22"/>
        </w:rPr>
      </w:pPr>
    </w:p>
    <w:p w:rsidR="00B221A4" w:rsidRDefault="007E76D8">
      <w:pPr>
        <w:ind w:lef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Indep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Directe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Team Initiated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initiated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 instructo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the 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</w:p>
    <w:p w:rsidR="00B221A4" w:rsidRDefault="007E76D8">
      <w:pPr>
        <w:tabs>
          <w:tab w:val="left" w:pos="920"/>
        </w:tabs>
        <w:spacing w:before="35" w:line="276" w:lineRule="auto"/>
        <w:ind w:left="940" w:right="36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 info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mation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above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be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pleted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llabus is prep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red,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 inst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ctor forwa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ds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is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ument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syllabus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epartm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nt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hair for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 associated course rubr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c. </w:t>
      </w:r>
      <w:bookmarkStart w:id="0" w:name="_GoBack"/>
      <w:bookmarkEnd w:id="0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 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partme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Chair approve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course, fo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warding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val to </w:t>
      </w:r>
      <w:r w:rsidR="00DC59BE">
        <w:rPr>
          <w:rFonts w:ascii="Calibri" w:eastAsia="Calibri" w:hAnsi="Calibri" w:cs="Calibri"/>
        </w:rPr>
        <w:t>the assistant registrar</w:t>
      </w:r>
      <w:r>
        <w:rPr>
          <w:rFonts w:ascii="Calibri" w:eastAsia="Calibri" w:hAnsi="Calibri" w:cs="Calibri"/>
        </w:rPr>
        <w:t xml:space="preserve"> and cop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Division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Chair.</w:t>
      </w:r>
      <w:r>
        <w:rPr>
          <w:rFonts w:ascii="Calibri" w:eastAsia="Calibri" w:hAnsi="Calibri" w:cs="Calibri"/>
          <w:spacing w:val="45"/>
        </w:rPr>
        <w:t xml:space="preserve"> </w:t>
      </w:r>
      <w:r w:rsidR="00DC59BE">
        <w:rPr>
          <w:rFonts w:ascii="Calibri" w:eastAsia="Calibri" w:hAnsi="Calibri" w:cs="Calibri"/>
        </w:rPr>
        <w:t>The assistant registrar</w:t>
      </w:r>
      <w:r>
        <w:rPr>
          <w:rFonts w:ascii="Calibri" w:eastAsia="Calibri" w:hAnsi="Calibri" w:cs="Calibri"/>
        </w:rPr>
        <w:t xml:space="preserve"> acts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appro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al from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partment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r.</w:t>
      </w:r>
    </w:p>
    <w:p w:rsidR="00B221A4" w:rsidRDefault="007E76D8">
      <w:pPr>
        <w:tabs>
          <w:tab w:val="left" w:pos="920"/>
        </w:tabs>
        <w:spacing w:line="276" w:lineRule="auto"/>
        <w:ind w:left="940" w:right="4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Courses 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nt’s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</w:rPr>
        <w:t>ule 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/Dr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 given term exc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pt where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 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sought.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 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se, materials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ubm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ne week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prior to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 fi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 day 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classes of any given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rm.</w:t>
      </w:r>
    </w:p>
    <w:p w:rsidR="00B221A4" w:rsidRPr="00DC59BE" w:rsidRDefault="007E76D8">
      <w:pPr>
        <w:tabs>
          <w:tab w:val="left" w:pos="920"/>
        </w:tabs>
        <w:spacing w:before="1"/>
        <w:ind w:left="940" w:right="381" w:hanging="360"/>
        <w:rPr>
          <w:rFonts w:asciiTheme="minorHAnsi" w:eastAsia="Calibri" w:hAnsiTheme="minorHAnsi" w:cstheme="minorHAns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Att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mail‐this form,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syllabus, 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pective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form</w:t>
      </w:r>
      <w:hyperlink r:id="rId5">
        <w:r>
          <w:rPr>
            <w:rFonts w:ascii="Calibri" w:eastAsia="Calibri" w:hAnsi="Calibri" w:cs="Calibri"/>
          </w:rPr>
          <w:t xml:space="preserve"> (</w:t>
        </w:r>
      </w:hyperlink>
      <w:r w:rsidR="00DC59BE" w:rsidRPr="00DC59BE">
        <w:rPr>
          <w:rFonts w:ascii="Calibri" w:eastAsia="Calibri" w:hAnsi="Calibri" w:cs="Calibri"/>
          <w:color w:val="0000FF"/>
          <w:u w:val="single" w:color="0000FF"/>
        </w:rPr>
        <w:t>https://www.berea.edu/gst/wp-content/uploads/sites/60/2016/11/Active-Learning-Experience-ALE-Independent-Study-Request-Form-1.docx</w:t>
      </w:r>
      <w:r>
        <w:rPr>
          <w:rFonts w:ascii="Calibri" w:eastAsia="Calibri" w:hAnsi="Calibri" w:cs="Calibri"/>
          <w:color w:val="000000"/>
        </w:rPr>
        <w:t xml:space="preserve">) if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he student 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nte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ds </w:t>
      </w:r>
      <w:r>
        <w:rPr>
          <w:rFonts w:ascii="Calibri" w:eastAsia="Calibri" w:hAnsi="Calibri" w:cs="Calibri"/>
          <w:color w:val="000000"/>
          <w:spacing w:val="-1"/>
        </w:rPr>
        <w:t xml:space="preserve">to </w:t>
      </w:r>
      <w:r>
        <w:rPr>
          <w:rFonts w:ascii="Calibri" w:eastAsia="Calibri" w:hAnsi="Calibri" w:cs="Calibri"/>
          <w:color w:val="000000"/>
        </w:rPr>
        <w:t>seek A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E credit for this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1"/>
        </w:rPr>
        <w:t>pe</w:t>
      </w:r>
      <w:r>
        <w:rPr>
          <w:rFonts w:ascii="Calibri" w:eastAsia="Calibri" w:hAnsi="Calibri" w:cs="Calibri"/>
          <w:color w:val="000000"/>
        </w:rPr>
        <w:t>nde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t/t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am in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tiated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study.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he</w:t>
      </w:r>
      <w:r w:rsidR="0096784D">
        <w:rPr>
          <w:rFonts w:ascii="Calibri" w:eastAsia="Calibri" w:hAnsi="Calibri" w:cs="Calibri"/>
          <w:color w:val="000000"/>
        </w:rPr>
        <w:t xml:space="preserve"> Perspectives Coordinator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will review the syllabus 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course seek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ALE </w:t>
      </w:r>
      <w:r w:rsidRPr="00DC59BE">
        <w:rPr>
          <w:rFonts w:asciiTheme="minorHAnsi" w:eastAsia="Calibri" w:hAnsiTheme="minorHAnsi" w:cstheme="minorHAnsi"/>
          <w:color w:val="000000"/>
        </w:rPr>
        <w:t>pe</w:t>
      </w:r>
      <w:r w:rsidRPr="00DC59BE">
        <w:rPr>
          <w:rFonts w:asciiTheme="minorHAnsi" w:eastAsia="Calibri" w:hAnsiTheme="minorHAnsi" w:cstheme="minorHAnsi"/>
          <w:color w:val="000000"/>
          <w:spacing w:val="-1"/>
        </w:rPr>
        <w:t>r</w:t>
      </w:r>
      <w:r w:rsidRPr="00DC59BE">
        <w:rPr>
          <w:rFonts w:asciiTheme="minorHAnsi" w:eastAsia="Calibri" w:hAnsiTheme="minorHAnsi" w:cstheme="minorHAnsi"/>
          <w:color w:val="000000"/>
        </w:rPr>
        <w:t>spective.</w:t>
      </w:r>
    </w:p>
    <w:p w:rsidR="00B221A4" w:rsidRPr="00DC59BE" w:rsidRDefault="007E76D8">
      <w:pPr>
        <w:spacing w:line="240" w:lineRule="exact"/>
        <w:ind w:left="580"/>
        <w:rPr>
          <w:rFonts w:asciiTheme="minorHAnsi" w:eastAsia="Calibri" w:hAnsiTheme="minorHAnsi" w:cstheme="minorHAnsi"/>
        </w:rPr>
      </w:pPr>
      <w:r w:rsidRPr="00DC59BE">
        <w:rPr>
          <w:rFonts w:asciiTheme="minorHAnsi" w:eastAsia="Calibri" w:hAnsiTheme="minorHAnsi" w:cstheme="minorHAnsi"/>
          <w:position w:val="1"/>
        </w:rPr>
        <w:t xml:space="preserve">5.   </w:t>
      </w:r>
      <w:r w:rsidRPr="00DC59BE">
        <w:rPr>
          <w:rFonts w:asciiTheme="minorHAnsi" w:eastAsia="Calibri" w:hAnsiTheme="minorHAnsi" w:cstheme="minorHAnsi"/>
          <w:spacing w:val="26"/>
          <w:position w:val="1"/>
        </w:rPr>
        <w:t xml:space="preserve"> </w:t>
      </w:r>
      <w:r w:rsidRPr="00DC59BE">
        <w:rPr>
          <w:rFonts w:asciiTheme="minorHAnsi" w:eastAsia="Calibri" w:hAnsiTheme="minorHAnsi" w:cstheme="minorHAnsi"/>
          <w:position w:val="1"/>
        </w:rPr>
        <w:t>Please ch</w:t>
      </w:r>
      <w:r w:rsidRPr="00DC59BE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DC59BE">
        <w:rPr>
          <w:rFonts w:asciiTheme="minorHAnsi" w:eastAsia="Calibri" w:hAnsiTheme="minorHAnsi" w:cstheme="minorHAnsi"/>
          <w:position w:val="1"/>
        </w:rPr>
        <w:t xml:space="preserve">ck </w:t>
      </w:r>
      <w:r w:rsidRPr="00DC59BE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DC59BE">
        <w:rPr>
          <w:rFonts w:asciiTheme="minorHAnsi" w:eastAsia="Calibri" w:hAnsiTheme="minorHAnsi" w:cstheme="minorHAnsi"/>
          <w:position w:val="1"/>
        </w:rPr>
        <w:t>he Berea</w:t>
      </w:r>
      <w:r w:rsidRPr="00DC59BE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DC59BE">
        <w:rPr>
          <w:rFonts w:asciiTheme="minorHAnsi" w:eastAsia="Calibri" w:hAnsiTheme="minorHAnsi" w:cstheme="minorHAnsi"/>
          <w:position w:val="1"/>
        </w:rPr>
        <w:t>College Ca</w:t>
      </w:r>
      <w:r w:rsidRPr="00DC59BE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DC59BE">
        <w:rPr>
          <w:rFonts w:asciiTheme="minorHAnsi" w:eastAsia="Calibri" w:hAnsiTheme="minorHAnsi" w:cstheme="minorHAnsi"/>
          <w:position w:val="1"/>
        </w:rPr>
        <w:t>alog</w:t>
      </w:r>
      <w:r w:rsidRPr="00DC59BE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DC59BE">
        <w:rPr>
          <w:rFonts w:asciiTheme="minorHAnsi" w:eastAsia="Calibri" w:hAnsiTheme="minorHAnsi" w:cstheme="minorHAnsi"/>
          <w:spacing w:val="-1"/>
          <w:position w:val="1"/>
        </w:rPr>
        <w:t>f</w:t>
      </w:r>
      <w:r w:rsidRPr="00DC59BE">
        <w:rPr>
          <w:rFonts w:asciiTheme="minorHAnsi" w:eastAsia="Calibri" w:hAnsiTheme="minorHAnsi" w:cstheme="minorHAnsi"/>
          <w:position w:val="1"/>
        </w:rPr>
        <w:t>or</w:t>
      </w:r>
      <w:r w:rsidRPr="00DC59BE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DC59BE">
        <w:rPr>
          <w:rFonts w:asciiTheme="minorHAnsi" w:eastAsia="Calibri" w:hAnsiTheme="minorHAnsi" w:cstheme="minorHAnsi"/>
          <w:position w:val="1"/>
        </w:rPr>
        <w:t>more information</w:t>
      </w:r>
      <w:r w:rsidRPr="00DC59BE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DC59BE">
        <w:rPr>
          <w:rFonts w:asciiTheme="minorHAnsi" w:eastAsia="Calibri" w:hAnsiTheme="minorHAnsi" w:cstheme="minorHAnsi"/>
          <w:position w:val="1"/>
        </w:rPr>
        <w:t>c</w:t>
      </w:r>
      <w:r w:rsidRPr="00DC59BE">
        <w:rPr>
          <w:rFonts w:asciiTheme="minorHAnsi" w:eastAsia="Calibri" w:hAnsiTheme="minorHAnsi" w:cstheme="minorHAnsi"/>
          <w:spacing w:val="-1"/>
          <w:position w:val="1"/>
        </w:rPr>
        <w:t>o</w:t>
      </w:r>
      <w:r w:rsidRPr="00DC59BE">
        <w:rPr>
          <w:rFonts w:asciiTheme="minorHAnsi" w:eastAsia="Calibri" w:hAnsiTheme="minorHAnsi" w:cstheme="minorHAnsi"/>
          <w:position w:val="1"/>
        </w:rPr>
        <w:t>nce</w:t>
      </w:r>
      <w:r w:rsidRPr="00DC59BE">
        <w:rPr>
          <w:rFonts w:asciiTheme="minorHAnsi" w:eastAsia="Calibri" w:hAnsiTheme="minorHAnsi" w:cstheme="minorHAnsi"/>
          <w:spacing w:val="-1"/>
          <w:position w:val="1"/>
        </w:rPr>
        <w:t>r</w:t>
      </w:r>
      <w:r w:rsidRPr="00DC59BE">
        <w:rPr>
          <w:rFonts w:asciiTheme="minorHAnsi" w:eastAsia="Calibri" w:hAnsiTheme="minorHAnsi" w:cstheme="minorHAnsi"/>
          <w:position w:val="1"/>
        </w:rPr>
        <w:t>ning inde</w:t>
      </w:r>
      <w:r w:rsidRPr="00DC59BE">
        <w:rPr>
          <w:rFonts w:asciiTheme="minorHAnsi" w:eastAsia="Calibri" w:hAnsiTheme="minorHAnsi" w:cstheme="minorHAnsi"/>
          <w:spacing w:val="-1"/>
          <w:position w:val="1"/>
        </w:rPr>
        <w:t>p</w:t>
      </w:r>
      <w:r w:rsidRPr="00DC59BE">
        <w:rPr>
          <w:rFonts w:asciiTheme="minorHAnsi" w:eastAsia="Calibri" w:hAnsiTheme="minorHAnsi" w:cstheme="minorHAnsi"/>
          <w:position w:val="1"/>
        </w:rPr>
        <w:t>end</w:t>
      </w:r>
      <w:r w:rsidRPr="00DC59BE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DC59BE">
        <w:rPr>
          <w:rFonts w:asciiTheme="minorHAnsi" w:eastAsia="Calibri" w:hAnsiTheme="minorHAnsi" w:cstheme="minorHAnsi"/>
          <w:position w:val="1"/>
        </w:rPr>
        <w:t xml:space="preserve">nt </w:t>
      </w:r>
      <w:r w:rsidRPr="00DC59BE">
        <w:rPr>
          <w:rFonts w:asciiTheme="minorHAnsi" w:eastAsia="Calibri" w:hAnsiTheme="minorHAnsi" w:cstheme="minorHAnsi"/>
          <w:spacing w:val="-2"/>
          <w:position w:val="1"/>
        </w:rPr>
        <w:t>s</w:t>
      </w:r>
      <w:r w:rsidRPr="00DC59BE">
        <w:rPr>
          <w:rFonts w:asciiTheme="minorHAnsi" w:eastAsia="Calibri" w:hAnsiTheme="minorHAnsi" w:cstheme="minorHAnsi"/>
          <w:position w:val="1"/>
        </w:rPr>
        <w:t>tudies, direct</w:t>
      </w:r>
      <w:r w:rsidRPr="00DC59BE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DC59BE">
        <w:rPr>
          <w:rFonts w:asciiTheme="minorHAnsi" w:eastAsia="Calibri" w:hAnsiTheme="minorHAnsi" w:cstheme="minorHAnsi"/>
          <w:position w:val="1"/>
        </w:rPr>
        <w:t>d</w:t>
      </w:r>
    </w:p>
    <w:p w:rsidR="00B221A4" w:rsidRPr="00DC59BE" w:rsidRDefault="007E76D8" w:rsidP="00DC59BE">
      <w:pPr>
        <w:ind w:left="940"/>
        <w:rPr>
          <w:rFonts w:asciiTheme="minorHAnsi" w:eastAsia="Calibri" w:hAnsiTheme="minorHAnsi" w:cstheme="minorHAnsi"/>
        </w:rPr>
      </w:pPr>
      <w:proofErr w:type="gramStart"/>
      <w:r w:rsidRPr="00DC59BE">
        <w:rPr>
          <w:rFonts w:asciiTheme="minorHAnsi" w:eastAsia="Calibri" w:hAnsiTheme="minorHAnsi" w:cstheme="minorHAnsi"/>
        </w:rPr>
        <w:t>studies</w:t>
      </w:r>
      <w:proofErr w:type="gramEnd"/>
      <w:r w:rsidRPr="00DC59BE">
        <w:rPr>
          <w:rFonts w:asciiTheme="minorHAnsi" w:eastAsia="Calibri" w:hAnsiTheme="minorHAnsi" w:cstheme="minorHAnsi"/>
        </w:rPr>
        <w:t>,</w:t>
      </w:r>
      <w:r w:rsidRPr="00DC59BE">
        <w:rPr>
          <w:rFonts w:asciiTheme="minorHAnsi" w:eastAsia="Calibri" w:hAnsiTheme="minorHAnsi" w:cstheme="minorHAnsi"/>
          <w:spacing w:val="1"/>
        </w:rPr>
        <w:t xml:space="preserve"> </w:t>
      </w:r>
      <w:r w:rsidRPr="00DC59BE">
        <w:rPr>
          <w:rFonts w:asciiTheme="minorHAnsi" w:eastAsia="Calibri" w:hAnsiTheme="minorHAnsi" w:cstheme="minorHAnsi"/>
          <w:spacing w:val="-1"/>
        </w:rPr>
        <w:t>a</w:t>
      </w:r>
      <w:r w:rsidRPr="00DC59BE">
        <w:rPr>
          <w:rFonts w:asciiTheme="minorHAnsi" w:eastAsia="Calibri" w:hAnsiTheme="minorHAnsi" w:cstheme="minorHAnsi"/>
        </w:rPr>
        <w:t>nd t</w:t>
      </w:r>
      <w:r w:rsidRPr="00DC59BE">
        <w:rPr>
          <w:rFonts w:asciiTheme="minorHAnsi" w:eastAsia="Calibri" w:hAnsiTheme="minorHAnsi" w:cstheme="minorHAnsi"/>
          <w:spacing w:val="-1"/>
        </w:rPr>
        <w:t>e</w:t>
      </w:r>
      <w:r w:rsidRPr="00DC59BE">
        <w:rPr>
          <w:rFonts w:asciiTheme="minorHAnsi" w:eastAsia="Calibri" w:hAnsiTheme="minorHAnsi" w:cstheme="minorHAnsi"/>
        </w:rPr>
        <w:t>am initiated</w:t>
      </w:r>
      <w:r w:rsidRPr="00DC59BE">
        <w:rPr>
          <w:rFonts w:asciiTheme="minorHAnsi" w:eastAsia="Calibri" w:hAnsiTheme="minorHAnsi" w:cstheme="minorHAnsi"/>
          <w:spacing w:val="1"/>
        </w:rPr>
        <w:t xml:space="preserve"> </w:t>
      </w:r>
      <w:r w:rsidRPr="00DC59BE">
        <w:rPr>
          <w:rFonts w:asciiTheme="minorHAnsi" w:eastAsia="Calibri" w:hAnsiTheme="minorHAnsi" w:cstheme="minorHAnsi"/>
        </w:rPr>
        <w:t>s</w:t>
      </w:r>
      <w:r w:rsidRPr="00DC59BE">
        <w:rPr>
          <w:rFonts w:asciiTheme="minorHAnsi" w:eastAsia="Calibri" w:hAnsiTheme="minorHAnsi" w:cstheme="minorHAnsi"/>
          <w:spacing w:val="-1"/>
        </w:rPr>
        <w:t>t</w:t>
      </w:r>
      <w:r w:rsidR="00DC59BE" w:rsidRPr="00DC59BE">
        <w:rPr>
          <w:rFonts w:asciiTheme="minorHAnsi" w:hAnsiTheme="minorHAnsi" w:cstheme="minorHAnsi"/>
        </w:rPr>
        <w:t>udies (</w:t>
      </w:r>
      <w:hyperlink r:id="rId6" w:history="1">
        <w:r w:rsidR="00DC59BE" w:rsidRPr="00DC59BE">
          <w:rPr>
            <w:rStyle w:val="Hyperlink"/>
            <w:rFonts w:asciiTheme="minorHAnsi" w:hAnsiTheme="minorHAnsi" w:cstheme="minorHAnsi"/>
          </w:rPr>
          <w:t>http://catalog.berea.edu/en/Current/Catalog/About-Academics/Opportunities-Common-to-Many-Fields-of-Study</w:t>
        </w:r>
      </w:hyperlink>
      <w:r w:rsidR="00DC59BE" w:rsidRPr="00DC59BE">
        <w:rPr>
          <w:rFonts w:asciiTheme="minorHAnsi" w:hAnsiTheme="minorHAnsi" w:cstheme="minorHAnsi"/>
        </w:rPr>
        <w:t xml:space="preserve">). </w:t>
      </w:r>
    </w:p>
    <w:p w:rsidR="00B221A4" w:rsidRDefault="007E76D8">
      <w:pPr>
        <w:spacing w:before="2"/>
        <w:ind w:right="22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02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‐</w:t>
      </w:r>
      <w:r w:rsidR="00E61ABF">
        <w:rPr>
          <w:rFonts w:ascii="Calibri" w:eastAsia="Calibri" w:hAnsi="Calibri" w:cs="Calibri"/>
          <w:spacing w:val="2"/>
          <w:w w:val="99"/>
          <w:sz w:val="16"/>
          <w:szCs w:val="16"/>
        </w:rPr>
        <w:t>0</w:t>
      </w:r>
      <w:r w:rsidR="00E61ABF">
        <w:rPr>
          <w:rFonts w:ascii="Calibri" w:eastAsia="Calibri" w:hAnsi="Calibri" w:cs="Calibri"/>
          <w:w w:val="99"/>
          <w:sz w:val="16"/>
          <w:szCs w:val="16"/>
        </w:rPr>
        <w:t>1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‐</w:t>
      </w:r>
      <w:r>
        <w:rPr>
          <w:rFonts w:ascii="Calibri" w:eastAsia="Calibri" w:hAnsi="Calibri" w:cs="Calibri"/>
          <w:w w:val="99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0</w:t>
      </w:r>
      <w:r w:rsidR="00E61ABF">
        <w:rPr>
          <w:rFonts w:ascii="Calibri" w:eastAsia="Calibri" w:hAnsi="Calibri" w:cs="Calibri"/>
          <w:w w:val="99"/>
          <w:sz w:val="16"/>
          <w:szCs w:val="16"/>
        </w:rPr>
        <w:t>18</w:t>
      </w:r>
    </w:p>
    <w:sectPr w:rsidR="00B221A4">
      <w:type w:val="continuous"/>
      <w:pgSz w:w="12240" w:h="15840"/>
      <w:pgMar w:top="9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2EA5"/>
    <w:multiLevelType w:val="multilevel"/>
    <w:tmpl w:val="48E623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A4"/>
    <w:rsid w:val="007E76D8"/>
    <w:rsid w:val="0096784D"/>
    <w:rsid w:val="00B221A4"/>
    <w:rsid w:val="00B8390D"/>
    <w:rsid w:val="00DC59BE"/>
    <w:rsid w:val="00E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1FEB1-A089-4938-B456-1F6D60DF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5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berea.edu/en/Current/Catalog/About-Academics/Opportunities-Common-to-Many-Fields-of-Study" TargetMode="External"/><Relationship Id="rId5" Type="http://schemas.openxmlformats.org/officeDocument/2006/relationships/hyperlink" Target="http://www.berea.edu/gst/files/2012/03/ALERequirementProposal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L. Cole</dc:creator>
  <cp:lastModifiedBy>Sam L. Cole</cp:lastModifiedBy>
  <cp:revision>5</cp:revision>
  <dcterms:created xsi:type="dcterms:W3CDTF">2018-02-02T16:28:00Z</dcterms:created>
  <dcterms:modified xsi:type="dcterms:W3CDTF">2018-02-02T20:35:00Z</dcterms:modified>
</cp:coreProperties>
</file>